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7EFCD" w14:textId="725115F7" w:rsidR="000A1A62" w:rsidRPr="00795A58" w:rsidRDefault="000A1A62" w:rsidP="000A1A62">
      <w:pPr>
        <w:keepNext/>
        <w:keepLines/>
        <w:tabs>
          <w:tab w:val="left" w:pos="180"/>
        </w:tabs>
        <w:kinsoku w:val="0"/>
        <w:overflowPunct w:val="0"/>
        <w:spacing w:before="240" w:after="240"/>
        <w:ind w:left="180"/>
        <w:jc w:val="right"/>
        <w:rPr>
          <w:rFonts w:ascii="Calibri" w:hAnsi="Calibri" w:cs="Arial"/>
          <w:b/>
          <w:bCs/>
        </w:rPr>
      </w:pPr>
      <w:bookmarkStart w:id="0" w:name="_GoBack"/>
      <w:bookmarkEnd w:id="0"/>
      <w:r w:rsidRPr="00795A58">
        <w:rPr>
          <w:rFonts w:ascii="Calibri" w:hAnsi="Calibri" w:cs="Arial"/>
          <w:b/>
          <w:bCs/>
        </w:rPr>
        <w:t xml:space="preserve">Sr./Sra. </w:t>
      </w:r>
      <w:r w:rsidR="002D68DC" w:rsidRPr="00795A58">
        <w:rPr>
          <w:rFonts w:ascii="Calibri" w:hAnsi="Calibri" w:cs="Arial"/>
          <w:b/>
          <w:bCs/>
        </w:rPr>
        <w:t>director</w:t>
      </w:r>
      <w:r w:rsidRPr="00795A58">
        <w:rPr>
          <w:rFonts w:ascii="Calibri" w:hAnsi="Calibri" w:cs="Arial"/>
          <w:b/>
          <w:bCs/>
        </w:rPr>
        <w:t xml:space="preserve">/a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0"/>
        <w:gridCol w:w="7513"/>
      </w:tblGrid>
      <w:tr w:rsidR="00795A58" w14:paraId="70CEFFF3" w14:textId="77777777" w:rsidTr="00795A58">
        <w:tc>
          <w:tcPr>
            <w:tcW w:w="1129" w:type="dxa"/>
          </w:tcPr>
          <w:p w14:paraId="70AACAD7" w14:textId="77D34553" w:rsidR="00795A58" w:rsidRPr="00795A58" w:rsidRDefault="001B6E81" w:rsidP="00795A58">
            <w:pPr>
              <w:keepNext/>
              <w:keepLines/>
              <w:tabs>
                <w:tab w:val="left" w:pos="180"/>
              </w:tabs>
              <w:kinsoku w:val="0"/>
              <w:overflowPunct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Centro</w:t>
            </w:r>
          </w:p>
        </w:tc>
        <w:tc>
          <w:tcPr>
            <w:tcW w:w="7513" w:type="dxa"/>
          </w:tcPr>
          <w:p w14:paraId="63348494" w14:textId="0668521A" w:rsidR="00795A58" w:rsidRPr="00206E8E" w:rsidRDefault="00206E8E" w:rsidP="00206E8E">
            <w:pPr>
              <w:keepNext/>
              <w:keepLines/>
              <w:tabs>
                <w:tab w:val="left" w:pos="180"/>
              </w:tabs>
              <w:kinsoku w:val="0"/>
              <w:overflowPunct w:val="0"/>
              <w:jc w:val="center"/>
              <w:rPr>
                <w:rFonts w:ascii="Calibri" w:hAnsi="Calibri" w:cs="Arial"/>
                <w:b/>
                <w:bCs/>
              </w:rPr>
            </w:pPr>
            <w:r w:rsidRPr="00206E8E">
              <w:rPr>
                <w:rFonts w:ascii="Calibri" w:hAnsi="Calibri" w:cs="Arial"/>
                <w:b/>
                <w:bCs/>
              </w:rPr>
              <w:t>C.P. SAN JOSÉ DE CALASANZ</w:t>
            </w:r>
          </w:p>
        </w:tc>
      </w:tr>
      <w:tr w:rsidR="00795A58" w14:paraId="22D46964" w14:textId="77777777" w:rsidTr="00795A58">
        <w:tc>
          <w:tcPr>
            <w:tcW w:w="1129" w:type="dxa"/>
          </w:tcPr>
          <w:p w14:paraId="503DF37B" w14:textId="6F7823DD" w:rsidR="00795A58" w:rsidRPr="00795A58" w:rsidRDefault="001B6E81" w:rsidP="00795A58">
            <w:pPr>
              <w:keepNext/>
              <w:keepLines/>
              <w:tabs>
                <w:tab w:val="left" w:pos="180"/>
              </w:tabs>
              <w:kinsoku w:val="0"/>
              <w:overflowPunct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Localidad</w:t>
            </w:r>
          </w:p>
        </w:tc>
        <w:tc>
          <w:tcPr>
            <w:tcW w:w="7513" w:type="dxa"/>
          </w:tcPr>
          <w:p w14:paraId="73B2863B" w14:textId="6B2257E7" w:rsidR="00795A58" w:rsidRPr="00206E8E" w:rsidRDefault="00206E8E" w:rsidP="00206E8E">
            <w:pPr>
              <w:keepNext/>
              <w:keepLines/>
              <w:tabs>
                <w:tab w:val="left" w:pos="180"/>
              </w:tabs>
              <w:kinsoku w:val="0"/>
              <w:overflowPunct w:val="0"/>
              <w:jc w:val="center"/>
              <w:rPr>
                <w:rFonts w:ascii="Calibri" w:hAnsi="Calibri" w:cs="Arial"/>
                <w:b/>
                <w:bCs/>
              </w:rPr>
            </w:pPr>
            <w:r w:rsidRPr="00206E8E">
              <w:rPr>
                <w:rFonts w:ascii="Calibri" w:hAnsi="Calibri" w:cs="Arial"/>
                <w:b/>
                <w:bCs/>
              </w:rPr>
              <w:t>POSADA DE LLANERA</w:t>
            </w:r>
          </w:p>
        </w:tc>
      </w:tr>
    </w:tbl>
    <w:p w14:paraId="7A6C5A55" w14:textId="77777777" w:rsidR="00795A58" w:rsidRDefault="00795A58" w:rsidP="00795A58">
      <w:pPr>
        <w:keepNext/>
        <w:keepLines/>
        <w:tabs>
          <w:tab w:val="left" w:pos="180"/>
        </w:tabs>
        <w:kinsoku w:val="0"/>
        <w:overflowPunct w:val="0"/>
        <w:rPr>
          <w:rFonts w:ascii="Calibri" w:hAnsi="Calibri" w:cs="Arial"/>
          <w:b/>
          <w:bCs/>
          <w:sz w:val="16"/>
          <w:szCs w:val="16"/>
        </w:rPr>
      </w:pPr>
    </w:p>
    <w:p w14:paraId="0710C06B" w14:textId="77777777" w:rsidR="00795A58" w:rsidRPr="00795A58" w:rsidRDefault="00795A58" w:rsidP="00795A58">
      <w:pPr>
        <w:keepNext/>
        <w:keepLines/>
        <w:tabs>
          <w:tab w:val="left" w:pos="180"/>
        </w:tabs>
        <w:kinsoku w:val="0"/>
        <w:overflowPunct w:val="0"/>
        <w:rPr>
          <w:rFonts w:ascii="Calibri" w:hAnsi="Calibri" w:cs="Arial"/>
          <w:b/>
          <w:bCs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2"/>
        <w:gridCol w:w="2882"/>
        <w:gridCol w:w="2883"/>
      </w:tblGrid>
      <w:tr w:rsidR="000A1A62" w:rsidRPr="00064B02" w14:paraId="7EC0A632" w14:textId="77777777" w:rsidTr="000A1A62">
        <w:trPr>
          <w:trHeight w:val="410"/>
        </w:trPr>
        <w:tc>
          <w:tcPr>
            <w:tcW w:w="8647" w:type="dxa"/>
            <w:gridSpan w:val="3"/>
            <w:shd w:val="clear" w:color="auto" w:fill="auto"/>
            <w:vAlign w:val="center"/>
          </w:tcPr>
          <w:p w14:paraId="022C763D" w14:textId="0D01B76C" w:rsidR="000A1A62" w:rsidRPr="000A1A62" w:rsidRDefault="000A1A62" w:rsidP="00EE4C98">
            <w:pPr>
              <w:pStyle w:val="Prrafodelista"/>
              <w:keepNext/>
              <w:keepLines/>
              <w:numPr>
                <w:ilvl w:val="0"/>
                <w:numId w:val="31"/>
              </w:numPr>
              <w:tabs>
                <w:tab w:val="left" w:pos="581"/>
              </w:tabs>
              <w:kinsoku w:val="0"/>
              <w:overflowPunct w:val="0"/>
              <w:jc w:val="both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01201E">
              <w:rPr>
                <w:rFonts w:ascii="Calibri" w:hAnsi="Calibri" w:cs="Arial"/>
                <w:b/>
                <w:bCs/>
              </w:rPr>
              <w:t>DESCRIPCIÓN DE HECHOS</w:t>
            </w: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1201E">
              <w:rPr>
                <w:rFonts w:ascii="Calibri" w:hAnsi="Calibri" w:cs="Arial"/>
                <w:i/>
                <w:iCs/>
                <w:sz w:val="20"/>
                <w:szCs w:val="20"/>
              </w:rPr>
              <w:t>(</w:t>
            </w:r>
            <w:r w:rsidR="00D91215" w:rsidRPr="0001201E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Breve </w:t>
            </w:r>
            <w:r w:rsidR="00EE4C98" w:rsidRPr="0001201E">
              <w:rPr>
                <w:rFonts w:ascii="Calibri" w:hAnsi="Calibri" w:cs="Arial"/>
                <w:i/>
                <w:iCs/>
                <w:sz w:val="20"/>
                <w:szCs w:val="20"/>
              </w:rPr>
              <w:t>descripción</w:t>
            </w:r>
            <w:r w:rsidR="00D91215" w:rsidRPr="0001201E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de hechos o conductas observadas especificando, en la medida de lo posible, </w:t>
            </w:r>
            <w:r w:rsidR="00D91215" w:rsidRPr="0001201E"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lugar, día, hora aproximada, alumnos/a posibles víctimas, alumnos/as posibles acosadores/as, alumnos/as testigos y cuantos otros datos</w:t>
            </w:r>
            <w:r w:rsidR="00D91215" w:rsidRPr="0001201E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que considere sean de interés)</w:t>
            </w:r>
          </w:p>
        </w:tc>
      </w:tr>
      <w:tr w:rsidR="000A1A62" w:rsidRPr="00064B02" w14:paraId="133DEE2F" w14:textId="77777777" w:rsidTr="000A1A62">
        <w:trPr>
          <w:trHeight w:val="1333"/>
        </w:trPr>
        <w:tc>
          <w:tcPr>
            <w:tcW w:w="8647" w:type="dxa"/>
            <w:gridSpan w:val="3"/>
            <w:shd w:val="clear" w:color="auto" w:fill="auto"/>
            <w:vAlign w:val="center"/>
          </w:tcPr>
          <w:p w14:paraId="31293FE2" w14:textId="77777777" w:rsidR="000A1A62" w:rsidRDefault="000A1A62" w:rsidP="007E2E23">
            <w:pPr>
              <w:keepNext/>
              <w:keepLines/>
              <w:tabs>
                <w:tab w:val="left" w:pos="581"/>
              </w:tabs>
              <w:kinsoku w:val="0"/>
              <w:overflowPunct w:val="0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  <w:p w14:paraId="18306275" w14:textId="77777777" w:rsidR="002D68DC" w:rsidRPr="00064B02" w:rsidRDefault="002D68DC" w:rsidP="007E2E23">
            <w:pPr>
              <w:keepNext/>
              <w:keepLines/>
              <w:tabs>
                <w:tab w:val="left" w:pos="581"/>
              </w:tabs>
              <w:kinsoku w:val="0"/>
              <w:overflowPunct w:val="0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C0926" w:rsidRPr="00064B02" w14:paraId="2368CC7D" w14:textId="77777777" w:rsidTr="00DC0926">
        <w:trPr>
          <w:trHeight w:val="421"/>
        </w:trPr>
        <w:tc>
          <w:tcPr>
            <w:tcW w:w="8647" w:type="dxa"/>
            <w:gridSpan w:val="3"/>
            <w:shd w:val="clear" w:color="auto" w:fill="auto"/>
            <w:vAlign w:val="center"/>
          </w:tcPr>
          <w:p w14:paraId="6700C3EA" w14:textId="0C3EF131" w:rsidR="00DC0926" w:rsidRPr="00DC0926" w:rsidRDefault="00DC0926" w:rsidP="00DC0926">
            <w:pPr>
              <w:pStyle w:val="Prrafodelista"/>
              <w:keepNext/>
              <w:keepLines/>
              <w:numPr>
                <w:ilvl w:val="0"/>
                <w:numId w:val="31"/>
              </w:numPr>
              <w:tabs>
                <w:tab w:val="left" w:pos="581"/>
              </w:tabs>
              <w:kinsoku w:val="0"/>
              <w:overflowPunct w:val="0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01201E">
              <w:rPr>
                <w:rFonts w:ascii="Calibri" w:hAnsi="Calibri" w:cs="Arial"/>
                <w:b/>
                <w:bCs/>
              </w:rPr>
              <w:t>PERSONA QUE COMUNICA LOS HECHOS</w:t>
            </w:r>
            <w:r w:rsidR="002D68DC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 xml:space="preserve"> (</w:t>
            </w:r>
            <w:r w:rsidR="002D68DC" w:rsidRPr="0001201E">
              <w:rPr>
                <w:rFonts w:ascii="Calibri" w:hAnsi="Calibri" w:cs="Arial"/>
                <w:i/>
                <w:iCs/>
                <w:sz w:val="20"/>
                <w:szCs w:val="20"/>
              </w:rPr>
              <w:t>Señale con una X</w:t>
            </w:r>
            <w:r w:rsidR="002D68DC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DC0926" w:rsidRPr="00064B02" w14:paraId="13F89C65" w14:textId="77777777" w:rsidTr="00A20A0B">
        <w:trPr>
          <w:trHeight w:val="421"/>
        </w:trPr>
        <w:tc>
          <w:tcPr>
            <w:tcW w:w="2882" w:type="dxa"/>
            <w:shd w:val="clear" w:color="auto" w:fill="auto"/>
            <w:vAlign w:val="center"/>
          </w:tcPr>
          <w:p w14:paraId="0E8BC0B9" w14:textId="32FDBF53" w:rsidR="00DC0926" w:rsidRPr="00DC0926" w:rsidRDefault="00D91215" w:rsidP="00D91215">
            <w:pPr>
              <w:keepNext/>
              <w:keepLines/>
              <w:tabs>
                <w:tab w:val="left" w:pos="581"/>
              </w:tabs>
              <w:kinsoku w:val="0"/>
              <w:overflowPunct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</w:t>
            </w:r>
            <w:r w:rsidR="00DC0926">
              <w:rPr>
                <w:rFonts w:ascii="Calibri" w:hAnsi="Calibri" w:cs="Arial"/>
                <w:b/>
                <w:bCs/>
                <w:sz w:val="20"/>
                <w:szCs w:val="20"/>
              </w:rPr>
              <w:t>lumno/a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226D2B09" w14:textId="73F7FD31" w:rsidR="00DC0926" w:rsidRPr="00DC0926" w:rsidRDefault="00EE4C98" w:rsidP="00DC0926">
            <w:pPr>
              <w:keepNext/>
              <w:keepLines/>
              <w:tabs>
                <w:tab w:val="left" w:pos="581"/>
              </w:tabs>
              <w:kinsoku w:val="0"/>
              <w:overflowPunct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Orientador/a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5A79F6A9" w14:textId="6C6400AA" w:rsidR="00DC0926" w:rsidRPr="00DC0926" w:rsidRDefault="00EE4C98" w:rsidP="00DC0926">
            <w:pPr>
              <w:keepNext/>
              <w:keepLines/>
              <w:tabs>
                <w:tab w:val="left" w:pos="581"/>
              </w:tabs>
              <w:kinsoku w:val="0"/>
              <w:overflowPunct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PAS</w:t>
            </w:r>
          </w:p>
        </w:tc>
      </w:tr>
      <w:tr w:rsidR="002D68DC" w:rsidRPr="00064B02" w14:paraId="45124C5E" w14:textId="77777777" w:rsidTr="002D68DC">
        <w:trPr>
          <w:trHeight w:val="421"/>
        </w:trPr>
        <w:tc>
          <w:tcPr>
            <w:tcW w:w="2882" w:type="dxa"/>
            <w:shd w:val="clear" w:color="auto" w:fill="auto"/>
            <w:vAlign w:val="center"/>
          </w:tcPr>
          <w:p w14:paraId="32539BE9" w14:textId="0DE2C6FC" w:rsidR="002D68DC" w:rsidRDefault="002D68DC" w:rsidP="00DC0926">
            <w:pPr>
              <w:keepNext/>
              <w:keepLines/>
              <w:tabs>
                <w:tab w:val="left" w:pos="581"/>
              </w:tabs>
              <w:kinsoku w:val="0"/>
              <w:overflowPunct w:val="0"/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 xml:space="preserve">Profesor/a tuto/a         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4C91167B" w14:textId="6C3B8EA1" w:rsidR="002D68DC" w:rsidRDefault="002D68DC" w:rsidP="00DC0926">
            <w:pPr>
              <w:keepNext/>
              <w:keepLines/>
              <w:tabs>
                <w:tab w:val="left" w:pos="581"/>
              </w:tabs>
              <w:kinsoku w:val="0"/>
              <w:overflowPunct w:val="0"/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PSC</w:t>
            </w:r>
          </w:p>
        </w:tc>
        <w:tc>
          <w:tcPr>
            <w:tcW w:w="2883" w:type="dxa"/>
            <w:vMerge w:val="restart"/>
            <w:shd w:val="clear" w:color="auto" w:fill="auto"/>
          </w:tcPr>
          <w:p w14:paraId="071B8036" w14:textId="23DCFDF6" w:rsidR="002D68DC" w:rsidRDefault="002D68DC" w:rsidP="002D68DC">
            <w:pPr>
              <w:keepNext/>
              <w:keepLines/>
              <w:tabs>
                <w:tab w:val="left" w:pos="581"/>
              </w:tabs>
              <w:kinsoku w:val="0"/>
              <w:overflowPunct w:val="0"/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Otros (</w:t>
            </w:r>
            <w:r w:rsidRPr="002D68DC">
              <w:rPr>
                <w:rFonts w:ascii="Calibri" w:hAnsi="Calibri" w:cs="Arial"/>
                <w:b/>
                <w:bCs/>
                <w:i/>
                <w:iCs/>
                <w:noProof/>
                <w:sz w:val="20"/>
                <w:szCs w:val="20"/>
              </w:rPr>
              <w:t>Especificar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)</w:t>
            </w:r>
          </w:p>
        </w:tc>
      </w:tr>
      <w:tr w:rsidR="002D68DC" w:rsidRPr="00064B02" w14:paraId="4C533862" w14:textId="77777777" w:rsidTr="00BF42E1">
        <w:trPr>
          <w:trHeight w:val="421"/>
        </w:trPr>
        <w:tc>
          <w:tcPr>
            <w:tcW w:w="2882" w:type="dxa"/>
            <w:shd w:val="clear" w:color="auto" w:fill="auto"/>
            <w:vAlign w:val="center"/>
          </w:tcPr>
          <w:p w14:paraId="1DA6634C" w14:textId="0EC84D72" w:rsidR="002D68DC" w:rsidRDefault="002D68DC" w:rsidP="00DC0926">
            <w:pPr>
              <w:keepNext/>
              <w:keepLines/>
              <w:tabs>
                <w:tab w:val="left" w:pos="581"/>
              </w:tabs>
              <w:kinsoku w:val="0"/>
              <w:overflowPunct w:val="0"/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Profesor/a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133C1368" w14:textId="04C3A846" w:rsidR="002D68DC" w:rsidRDefault="002D68DC" w:rsidP="00DC0926">
            <w:pPr>
              <w:keepNext/>
              <w:keepLines/>
              <w:tabs>
                <w:tab w:val="left" w:pos="581"/>
              </w:tabs>
              <w:kinsoku w:val="0"/>
              <w:overflowPunct w:val="0"/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Padre/madre o tutor/a legal</w:t>
            </w:r>
          </w:p>
        </w:tc>
        <w:tc>
          <w:tcPr>
            <w:tcW w:w="2883" w:type="dxa"/>
            <w:vMerge/>
            <w:shd w:val="clear" w:color="auto" w:fill="auto"/>
            <w:vAlign w:val="center"/>
          </w:tcPr>
          <w:p w14:paraId="02C14A7C" w14:textId="611B3349" w:rsidR="002D68DC" w:rsidRDefault="002D68DC" w:rsidP="00DC0926">
            <w:pPr>
              <w:keepNext/>
              <w:keepLines/>
              <w:tabs>
                <w:tab w:val="left" w:pos="581"/>
              </w:tabs>
              <w:kinsoku w:val="0"/>
              <w:overflowPunct w:val="0"/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EE4C98" w:rsidRPr="00064B02" w14:paraId="198D9D0D" w14:textId="77777777" w:rsidTr="00820C61">
        <w:trPr>
          <w:trHeight w:val="421"/>
        </w:trPr>
        <w:tc>
          <w:tcPr>
            <w:tcW w:w="8647" w:type="dxa"/>
            <w:gridSpan w:val="3"/>
            <w:shd w:val="clear" w:color="auto" w:fill="auto"/>
            <w:vAlign w:val="center"/>
          </w:tcPr>
          <w:p w14:paraId="081144EB" w14:textId="287FC5FD" w:rsidR="00EE4C98" w:rsidRPr="00EE4C98" w:rsidRDefault="00EE4C98" w:rsidP="00EE4C98">
            <w:pPr>
              <w:pStyle w:val="Prrafodelista"/>
              <w:keepNext/>
              <w:keepLines/>
              <w:numPr>
                <w:ilvl w:val="0"/>
                <w:numId w:val="31"/>
              </w:numPr>
              <w:tabs>
                <w:tab w:val="left" w:pos="581"/>
              </w:tabs>
              <w:kinsoku w:val="0"/>
              <w:overflowPunct w:val="0"/>
              <w:rPr>
                <w:rFonts w:ascii="Calibri" w:hAnsi="Calibri" w:cs="Arial"/>
                <w:b/>
                <w:bCs/>
                <w:i/>
                <w:iCs/>
                <w:noProof/>
                <w:sz w:val="20"/>
                <w:szCs w:val="20"/>
              </w:rPr>
            </w:pPr>
            <w:r w:rsidRPr="0001201E">
              <w:rPr>
                <w:rFonts w:ascii="Calibri" w:hAnsi="Calibri" w:cs="Arial"/>
                <w:b/>
                <w:bCs/>
                <w:noProof/>
              </w:rPr>
              <w:t xml:space="preserve">PRUEBAS </w:t>
            </w:r>
            <w:r w:rsidR="00795A58">
              <w:rPr>
                <w:rFonts w:ascii="Calibri" w:hAnsi="Calibri" w:cs="Arial"/>
                <w:b/>
                <w:bCs/>
                <w:noProof/>
              </w:rPr>
              <w:t xml:space="preserve">QUE PODRÍA </w:t>
            </w:r>
            <w:r w:rsidRPr="0001201E">
              <w:rPr>
                <w:rFonts w:ascii="Calibri" w:hAnsi="Calibri" w:cs="Arial"/>
                <w:b/>
                <w:bCs/>
                <w:noProof/>
              </w:rPr>
              <w:t>APORTA</w:t>
            </w:r>
            <w:r w:rsidR="00795A58">
              <w:rPr>
                <w:rFonts w:ascii="Calibri" w:hAnsi="Calibri" w:cs="Arial"/>
                <w:b/>
                <w:bCs/>
                <w:noProof/>
              </w:rPr>
              <w:t xml:space="preserve">R </w:t>
            </w:r>
            <w:r w:rsidR="002D68DC">
              <w:rPr>
                <w:rFonts w:ascii="Calibri" w:hAnsi="Calibri" w:cs="Arial"/>
                <w:b/>
                <w:bCs/>
                <w:i/>
                <w:iCs/>
                <w:noProof/>
                <w:sz w:val="20"/>
                <w:szCs w:val="20"/>
              </w:rPr>
              <w:t>(</w:t>
            </w:r>
            <w:r w:rsidR="002D68DC" w:rsidRPr="0001201E">
              <w:rPr>
                <w:rFonts w:ascii="Calibri" w:hAnsi="Calibri" w:cs="Arial"/>
                <w:i/>
                <w:iCs/>
                <w:noProof/>
                <w:sz w:val="20"/>
                <w:szCs w:val="20"/>
              </w:rPr>
              <w:t>Señale con una X</w:t>
            </w:r>
            <w:r w:rsidR="002D68DC">
              <w:rPr>
                <w:rFonts w:ascii="Calibri" w:hAnsi="Calibri" w:cs="Arial"/>
                <w:b/>
                <w:bCs/>
                <w:i/>
                <w:iCs/>
                <w:noProof/>
                <w:sz w:val="20"/>
                <w:szCs w:val="20"/>
              </w:rPr>
              <w:t>)</w:t>
            </w:r>
          </w:p>
        </w:tc>
      </w:tr>
      <w:tr w:rsidR="00EE4C98" w:rsidRPr="00064B02" w14:paraId="3E6E3D08" w14:textId="77777777" w:rsidTr="00D53C4F">
        <w:trPr>
          <w:trHeight w:val="421"/>
        </w:trPr>
        <w:tc>
          <w:tcPr>
            <w:tcW w:w="2882" w:type="dxa"/>
            <w:shd w:val="clear" w:color="auto" w:fill="auto"/>
            <w:vAlign w:val="center"/>
          </w:tcPr>
          <w:p w14:paraId="505D21F1" w14:textId="5C38E94A" w:rsidR="00EE4C98" w:rsidRPr="00EE4C98" w:rsidRDefault="00EE4C98" w:rsidP="00EE4C98">
            <w:pPr>
              <w:keepNext/>
              <w:keepLines/>
              <w:tabs>
                <w:tab w:val="left" w:pos="581"/>
              </w:tabs>
              <w:kinsoku w:val="0"/>
              <w:overflowPunct w:val="0"/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Parte de lesiones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1FEBF631" w14:textId="62DB369C" w:rsidR="00EE4C98" w:rsidRPr="00EE4C98" w:rsidRDefault="00EE4C98" w:rsidP="00EE4C98">
            <w:pPr>
              <w:keepNext/>
              <w:keepLines/>
              <w:tabs>
                <w:tab w:val="left" w:pos="581"/>
              </w:tabs>
              <w:kinsoku w:val="0"/>
              <w:overflowPunct w:val="0"/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Denuncia policial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1EA1C0CD" w14:textId="4746F0B9" w:rsidR="00EE4C98" w:rsidRPr="00EE4C98" w:rsidRDefault="00EE4C98" w:rsidP="00EE4C98">
            <w:pPr>
              <w:keepNext/>
              <w:keepLines/>
              <w:tabs>
                <w:tab w:val="left" w:pos="581"/>
              </w:tabs>
              <w:kinsoku w:val="0"/>
              <w:overflowPunct w:val="0"/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Fotografías</w:t>
            </w:r>
          </w:p>
        </w:tc>
      </w:tr>
      <w:tr w:rsidR="00EE4C98" w:rsidRPr="00064B02" w14:paraId="51E22C81" w14:textId="77777777" w:rsidTr="00FA14C0">
        <w:trPr>
          <w:trHeight w:val="421"/>
        </w:trPr>
        <w:tc>
          <w:tcPr>
            <w:tcW w:w="2882" w:type="dxa"/>
            <w:shd w:val="clear" w:color="auto" w:fill="auto"/>
            <w:vAlign w:val="center"/>
          </w:tcPr>
          <w:p w14:paraId="2D41A6B3" w14:textId="2AFD068C" w:rsidR="00EE4C98" w:rsidRPr="00EE4C98" w:rsidRDefault="00EE4C98" w:rsidP="00EE4C98">
            <w:pPr>
              <w:keepNext/>
              <w:keepLines/>
              <w:tabs>
                <w:tab w:val="left" w:pos="581"/>
              </w:tabs>
              <w:kinsoku w:val="0"/>
              <w:overflowPunct w:val="0"/>
              <w:jc w:val="both"/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Capturas de pantalla de redes sociales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4AA4DA0C" w14:textId="78445345" w:rsidR="00EE4C98" w:rsidRPr="00EE4C98" w:rsidRDefault="00EE4C98" w:rsidP="00EE4C98">
            <w:pPr>
              <w:keepNext/>
              <w:keepLines/>
              <w:tabs>
                <w:tab w:val="left" w:pos="581"/>
              </w:tabs>
              <w:kinsoku w:val="0"/>
              <w:overflowPunct w:val="0"/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Audios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663672E2" w14:textId="2C1E6A37" w:rsidR="00EE4C98" w:rsidRPr="00EE4C98" w:rsidRDefault="00EE4C98" w:rsidP="00EE4C98">
            <w:pPr>
              <w:keepNext/>
              <w:keepLines/>
              <w:tabs>
                <w:tab w:val="left" w:pos="581"/>
              </w:tabs>
              <w:kinsoku w:val="0"/>
              <w:overflowPunct w:val="0"/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Vídeos</w:t>
            </w:r>
          </w:p>
        </w:tc>
      </w:tr>
      <w:tr w:rsidR="002D68DC" w:rsidRPr="00064B02" w14:paraId="78752EB8" w14:textId="77777777" w:rsidTr="00200F37">
        <w:trPr>
          <w:trHeight w:val="852"/>
        </w:trPr>
        <w:tc>
          <w:tcPr>
            <w:tcW w:w="8647" w:type="dxa"/>
            <w:gridSpan w:val="3"/>
            <w:shd w:val="clear" w:color="auto" w:fill="auto"/>
          </w:tcPr>
          <w:p w14:paraId="09E14ACE" w14:textId="7C3F0D80" w:rsidR="002D68DC" w:rsidRPr="00795A58" w:rsidRDefault="002D68DC" w:rsidP="002D68DC">
            <w:pPr>
              <w:keepNext/>
              <w:keepLines/>
              <w:tabs>
                <w:tab w:val="left" w:pos="581"/>
              </w:tabs>
              <w:kinsoku w:val="0"/>
              <w:overflowPunct w:val="0"/>
              <w:rPr>
                <w:rFonts w:ascii="Calibri" w:hAnsi="Calibri" w:cs="Arial"/>
                <w:b/>
                <w:bCs/>
                <w:i/>
                <w:iCs/>
                <w:noProof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noProof/>
                <w:sz w:val="20"/>
                <w:szCs w:val="20"/>
              </w:rPr>
              <w:t xml:space="preserve">Otras </w:t>
            </w:r>
            <w:r w:rsidRPr="00795A58">
              <w:rPr>
                <w:rFonts w:ascii="Calibri" w:hAnsi="Calibri" w:cs="Arial"/>
                <w:b/>
                <w:bCs/>
                <w:i/>
                <w:iCs/>
                <w:noProof/>
                <w:color w:val="FF0000"/>
                <w:sz w:val="20"/>
                <w:szCs w:val="20"/>
              </w:rPr>
              <w:t>(</w:t>
            </w:r>
            <w:r w:rsidRPr="00795A58">
              <w:rPr>
                <w:rFonts w:ascii="Calibri" w:hAnsi="Calibri" w:cs="Arial"/>
                <w:i/>
                <w:iCs/>
                <w:noProof/>
                <w:color w:val="FF0000"/>
                <w:sz w:val="20"/>
                <w:szCs w:val="20"/>
              </w:rPr>
              <w:t>Especificar qué prueba/s. En caso de no aportar pruebas, específique NINGUNA</w:t>
            </w:r>
            <w:r w:rsidRPr="00795A58">
              <w:rPr>
                <w:rFonts w:ascii="Calibri" w:hAnsi="Calibri" w:cs="Arial"/>
                <w:b/>
                <w:bCs/>
                <w:i/>
                <w:iCs/>
                <w:noProof/>
                <w:color w:val="FF0000"/>
                <w:sz w:val="20"/>
                <w:szCs w:val="20"/>
              </w:rPr>
              <w:t>)</w:t>
            </w:r>
          </w:p>
          <w:p w14:paraId="0DA11A28" w14:textId="1C839DBA" w:rsidR="002D68DC" w:rsidRPr="00EE4C98" w:rsidRDefault="002D68DC" w:rsidP="00EE4C98">
            <w:pPr>
              <w:keepNext/>
              <w:keepLines/>
              <w:tabs>
                <w:tab w:val="left" w:pos="581"/>
              </w:tabs>
              <w:kinsoku w:val="0"/>
              <w:overflowPunct w:val="0"/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</w:pPr>
          </w:p>
        </w:tc>
      </w:tr>
    </w:tbl>
    <w:p w14:paraId="65E4F8F6" w14:textId="77777777" w:rsidR="003B49A7" w:rsidRDefault="003B49A7" w:rsidP="00180657">
      <w:pPr>
        <w:spacing w:before="120" w:after="60"/>
        <w:ind w:left="255"/>
        <w:jc w:val="center"/>
        <w:rPr>
          <w:rFonts w:ascii="Calibri" w:hAnsi="Calibri" w:cs="Arial"/>
          <w:spacing w:val="-1"/>
          <w:sz w:val="20"/>
          <w:szCs w:val="20"/>
        </w:rPr>
      </w:pPr>
    </w:p>
    <w:tbl>
      <w:tblPr>
        <w:tblStyle w:val="Tablaconcuadrcula"/>
        <w:tblW w:w="0" w:type="auto"/>
        <w:tblInd w:w="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6"/>
        <w:gridCol w:w="4307"/>
      </w:tblGrid>
      <w:tr w:rsidR="0001201E" w14:paraId="0102B9A4" w14:textId="77777777" w:rsidTr="0001201E">
        <w:tc>
          <w:tcPr>
            <w:tcW w:w="4321" w:type="dxa"/>
          </w:tcPr>
          <w:p w14:paraId="4D89FCED" w14:textId="70846FD0" w:rsidR="0001201E" w:rsidRDefault="00795A58" w:rsidP="0001201E">
            <w:pPr>
              <w:spacing w:before="120" w:after="60"/>
              <w:jc w:val="center"/>
              <w:rPr>
                <w:rFonts w:ascii="Calibri" w:hAnsi="Calibri" w:cs="Arial"/>
                <w:spacing w:val="-1"/>
                <w:sz w:val="20"/>
                <w:szCs w:val="20"/>
              </w:rPr>
            </w:pPr>
            <w:r>
              <w:rPr>
                <w:rFonts w:ascii="Calibri" w:hAnsi="Calibri" w:cs="Arial"/>
                <w:spacing w:val="-1"/>
                <w:sz w:val="20"/>
                <w:szCs w:val="20"/>
              </w:rPr>
              <w:t>Lugar y fecha,</w:t>
            </w:r>
          </w:p>
          <w:p w14:paraId="7135085A" w14:textId="77777777" w:rsidR="0001201E" w:rsidRDefault="0001201E" w:rsidP="0001201E">
            <w:pPr>
              <w:spacing w:before="120" w:after="60"/>
              <w:rPr>
                <w:rFonts w:ascii="Calibri" w:hAnsi="Calibri" w:cs="Arial"/>
                <w:spacing w:val="-1"/>
                <w:sz w:val="20"/>
                <w:szCs w:val="20"/>
              </w:rPr>
            </w:pPr>
          </w:p>
          <w:p w14:paraId="62D0282A" w14:textId="77777777" w:rsidR="0001201E" w:rsidRDefault="0001201E" w:rsidP="0001201E">
            <w:pPr>
              <w:spacing w:before="120" w:after="60"/>
              <w:rPr>
                <w:rFonts w:ascii="Calibri" w:hAnsi="Calibri" w:cs="Arial"/>
                <w:spacing w:val="-1"/>
                <w:sz w:val="20"/>
                <w:szCs w:val="20"/>
              </w:rPr>
            </w:pPr>
          </w:p>
          <w:p w14:paraId="334879A1" w14:textId="21094B36" w:rsidR="0001201E" w:rsidRDefault="0001201E" w:rsidP="0001201E">
            <w:pPr>
              <w:spacing w:before="120" w:after="60"/>
              <w:rPr>
                <w:rFonts w:ascii="Calibri" w:hAnsi="Calibri" w:cs="Arial"/>
                <w:spacing w:val="-1"/>
                <w:sz w:val="20"/>
                <w:szCs w:val="20"/>
              </w:rPr>
            </w:pPr>
          </w:p>
        </w:tc>
        <w:tc>
          <w:tcPr>
            <w:tcW w:w="4321" w:type="dxa"/>
          </w:tcPr>
          <w:p w14:paraId="7E6EF039" w14:textId="7A5D86B1" w:rsidR="0001201E" w:rsidRDefault="0001201E" w:rsidP="0001201E">
            <w:pPr>
              <w:spacing w:before="120" w:after="60"/>
              <w:jc w:val="center"/>
              <w:rPr>
                <w:rFonts w:ascii="Calibri" w:hAnsi="Calibri" w:cs="Arial"/>
                <w:spacing w:val="-1"/>
                <w:sz w:val="20"/>
                <w:szCs w:val="20"/>
              </w:rPr>
            </w:pPr>
            <w:r>
              <w:rPr>
                <w:rFonts w:ascii="Calibri" w:hAnsi="Calibri" w:cs="Arial"/>
                <w:spacing w:val="-1"/>
                <w:sz w:val="20"/>
                <w:szCs w:val="20"/>
              </w:rPr>
              <w:t>Firma</w:t>
            </w:r>
            <w:r w:rsidR="00795A58">
              <w:rPr>
                <w:rFonts w:ascii="Calibri" w:hAnsi="Calibri" w:cs="Arial"/>
                <w:spacing w:val="-1"/>
                <w:sz w:val="20"/>
                <w:szCs w:val="20"/>
              </w:rPr>
              <w:t>,</w:t>
            </w:r>
          </w:p>
        </w:tc>
      </w:tr>
    </w:tbl>
    <w:p w14:paraId="056EB537" w14:textId="77777777" w:rsidR="0001201E" w:rsidRDefault="0001201E" w:rsidP="0001201E">
      <w:pPr>
        <w:spacing w:before="120" w:after="60"/>
        <w:ind w:left="255"/>
        <w:rPr>
          <w:rFonts w:ascii="Calibri" w:hAnsi="Calibri" w:cs="Arial"/>
          <w:spacing w:val="-1"/>
          <w:sz w:val="20"/>
          <w:szCs w:val="20"/>
        </w:rPr>
      </w:pPr>
    </w:p>
    <w:p w14:paraId="197CF3A0" w14:textId="77777777" w:rsidR="0001201E" w:rsidRDefault="0001201E" w:rsidP="0001201E">
      <w:pPr>
        <w:spacing w:before="120" w:after="60"/>
        <w:ind w:left="255"/>
        <w:rPr>
          <w:rFonts w:ascii="Calibri" w:hAnsi="Calibri" w:cs="Arial"/>
          <w:spacing w:val="-1"/>
          <w:sz w:val="20"/>
          <w:szCs w:val="20"/>
        </w:rPr>
      </w:pPr>
    </w:p>
    <w:p w14:paraId="47BA2C21" w14:textId="77777777" w:rsidR="00F7309C" w:rsidRDefault="00F7309C" w:rsidP="00F7309C">
      <w:pPr>
        <w:spacing w:before="120" w:after="60"/>
        <w:ind w:left="255"/>
        <w:rPr>
          <w:rFonts w:ascii="Calibri" w:hAnsi="Calibri" w:cs="Arial"/>
          <w:spacing w:val="-1"/>
          <w:sz w:val="20"/>
          <w:szCs w:val="20"/>
        </w:rPr>
      </w:pPr>
    </w:p>
    <w:p w14:paraId="6F2A65A0" w14:textId="2CD87434" w:rsidR="00F7309C" w:rsidRPr="0001201E" w:rsidRDefault="00F7309C" w:rsidP="00F7309C">
      <w:pPr>
        <w:spacing w:before="120" w:after="60"/>
        <w:ind w:left="255"/>
        <w:rPr>
          <w:rFonts w:ascii="Calibri" w:hAnsi="Calibri" w:cs="Arial"/>
          <w:b/>
          <w:bCs/>
          <w:spacing w:val="-1"/>
          <w:sz w:val="20"/>
          <w:szCs w:val="20"/>
        </w:rPr>
      </w:pPr>
      <w:r w:rsidRPr="0001201E">
        <w:rPr>
          <w:rFonts w:ascii="Calibri" w:hAnsi="Calibri" w:cs="Arial"/>
          <w:b/>
          <w:bCs/>
          <w:spacing w:val="-1"/>
          <w:sz w:val="20"/>
          <w:szCs w:val="20"/>
        </w:rPr>
        <w:t xml:space="preserve">Registro de entrada del centro </w:t>
      </w:r>
      <w:r w:rsidR="005B046C">
        <w:rPr>
          <w:rFonts w:ascii="Calibri" w:hAnsi="Calibri" w:cs="Arial"/>
          <w:b/>
          <w:bCs/>
          <w:spacing w:val="-1"/>
          <w:sz w:val="20"/>
          <w:szCs w:val="20"/>
        </w:rPr>
        <w:t>docente</w:t>
      </w:r>
    </w:p>
    <w:p w14:paraId="7E48EFAC" w14:textId="77777777" w:rsidR="00F7309C" w:rsidRPr="0001201E" w:rsidRDefault="00F7309C" w:rsidP="00EE4C98">
      <w:pPr>
        <w:spacing w:before="120" w:after="60"/>
        <w:ind w:left="255"/>
        <w:rPr>
          <w:rFonts w:ascii="Calibri" w:hAnsi="Calibri" w:cs="Arial"/>
          <w:b/>
          <w:bCs/>
          <w:spacing w:val="-1"/>
          <w:sz w:val="20"/>
          <w:szCs w:val="20"/>
        </w:rPr>
      </w:pPr>
    </w:p>
    <w:p w14:paraId="73CF4AD8" w14:textId="77777777" w:rsidR="000A1A62" w:rsidRDefault="000A1A62" w:rsidP="00180657">
      <w:pPr>
        <w:spacing w:before="120" w:after="60"/>
        <w:ind w:left="255"/>
        <w:jc w:val="center"/>
        <w:rPr>
          <w:rFonts w:ascii="Calibri" w:hAnsi="Calibri" w:cs="Arial"/>
          <w:spacing w:val="-1"/>
          <w:sz w:val="20"/>
          <w:szCs w:val="20"/>
        </w:rPr>
      </w:pPr>
    </w:p>
    <w:p w14:paraId="64A83044" w14:textId="77777777" w:rsidR="000A1A62" w:rsidRDefault="000A1A62" w:rsidP="00180657">
      <w:pPr>
        <w:spacing w:before="120" w:after="60"/>
        <w:ind w:left="255"/>
        <w:jc w:val="center"/>
        <w:rPr>
          <w:rFonts w:ascii="Calibri" w:hAnsi="Calibri" w:cs="Arial"/>
          <w:spacing w:val="-1"/>
          <w:sz w:val="20"/>
          <w:szCs w:val="20"/>
        </w:rPr>
      </w:pPr>
    </w:p>
    <w:sectPr w:rsidR="000A1A62" w:rsidSect="00067A01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079" w:right="1274" w:bottom="1134" w:left="1980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E2022" w14:textId="77777777" w:rsidR="003E56AB" w:rsidRDefault="003E56AB">
      <w:r>
        <w:separator/>
      </w:r>
    </w:p>
  </w:endnote>
  <w:endnote w:type="continuationSeparator" w:id="0">
    <w:p w14:paraId="07757AFA" w14:textId="77777777" w:rsidR="003E56AB" w:rsidRDefault="003E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BC99B" w14:textId="77777777" w:rsidR="00C10267" w:rsidRDefault="00C10267" w:rsidP="004700C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1203F1" w14:textId="77777777" w:rsidR="00C10267" w:rsidRDefault="00C102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E4ABB" w14:textId="4F450B2F" w:rsidR="00B12FE6" w:rsidRPr="00B43931" w:rsidRDefault="00EE4C98" w:rsidP="00EE4C98">
    <w:pPr>
      <w:pStyle w:val="Piedepgina"/>
      <w:jc w:val="right"/>
      <w:rPr>
        <w:rFonts w:ascii="Segoe UI" w:hAnsi="Segoe UI" w:cs="Segoe UI"/>
        <w:b/>
        <w:bCs/>
        <w:lang w:val="es-ES"/>
      </w:rPr>
    </w:pPr>
    <w:r w:rsidRPr="00B43931">
      <w:rPr>
        <w:rFonts w:ascii="Segoe UI" w:hAnsi="Segoe UI" w:cs="Segoe UI"/>
        <w:b/>
        <w:bCs/>
        <w:lang w:val="es-ES"/>
      </w:rPr>
      <w:t xml:space="preserve">Anexo I. Comunicación </w:t>
    </w:r>
  </w:p>
  <w:p w14:paraId="251C4813" w14:textId="40620D68" w:rsidR="002D68DC" w:rsidRPr="00B43931" w:rsidRDefault="002D68DC" w:rsidP="00B43931">
    <w:pPr>
      <w:pStyle w:val="Piedepgina"/>
      <w:jc w:val="center"/>
      <w:rPr>
        <w:rFonts w:ascii="Segoe UI" w:hAnsi="Segoe UI" w:cs="Segoe UI"/>
        <w:b/>
        <w:bCs/>
        <w:sz w:val="16"/>
        <w:szCs w:val="16"/>
      </w:rPr>
    </w:pPr>
    <w:r w:rsidRPr="002D68DC">
      <w:rPr>
        <w:rFonts w:ascii="Arial" w:hAnsi="Arial" w:cs="Arial"/>
        <w:b/>
        <w:bCs/>
        <w:sz w:val="16"/>
        <w:szCs w:val="16"/>
        <w:lang w:val="es-ES"/>
      </w:rPr>
      <w:t>(</w:t>
    </w:r>
    <w:r w:rsidRPr="00B43931">
      <w:rPr>
        <w:rFonts w:ascii="Segoe UI" w:hAnsi="Segoe UI" w:cs="Segoe UI"/>
        <w:b/>
        <w:bCs/>
        <w:sz w:val="16"/>
        <w:szCs w:val="16"/>
        <w:lang w:val="es-ES"/>
      </w:rPr>
      <w:t xml:space="preserve">Este documento </w:t>
    </w:r>
    <w:r w:rsidR="00B43931" w:rsidRPr="00B43931">
      <w:rPr>
        <w:rFonts w:ascii="Segoe UI" w:hAnsi="Segoe UI" w:cs="Segoe UI"/>
        <w:b/>
        <w:bCs/>
        <w:sz w:val="16"/>
        <w:szCs w:val="16"/>
        <w:lang w:val="es-ES"/>
      </w:rPr>
      <w:t>permanecerá</w:t>
    </w:r>
    <w:r w:rsidRPr="00B43931">
      <w:rPr>
        <w:rFonts w:ascii="Segoe UI" w:hAnsi="Segoe UI" w:cs="Segoe UI"/>
        <w:b/>
        <w:bCs/>
        <w:sz w:val="16"/>
        <w:szCs w:val="16"/>
        <w:lang w:val="es-ES"/>
      </w:rPr>
      <w:t xml:space="preserve"> expuesto en el tablón de anuncios y página web del centro)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17530" w14:textId="77777777" w:rsidR="006B6AEE" w:rsidRPr="00180657" w:rsidRDefault="00BA2503">
    <w:pPr>
      <w:pStyle w:val="Piedepgina"/>
      <w:jc w:val="center"/>
      <w:rPr>
        <w:rFonts w:ascii="Calibri" w:hAnsi="Calibri" w:cs="Calibri"/>
        <w:sz w:val="16"/>
        <w:szCs w:val="16"/>
      </w:rPr>
    </w:pPr>
    <w:r w:rsidRPr="00180657">
      <w:rPr>
        <w:rFonts w:ascii="Calibri" w:hAnsi="Calibri" w:cs="Calibri"/>
        <w:sz w:val="16"/>
        <w:szCs w:val="16"/>
      </w:rPr>
      <w:t xml:space="preserve">Pág. </w:t>
    </w:r>
    <w:r w:rsidR="006B6AEE" w:rsidRPr="00180657">
      <w:rPr>
        <w:rFonts w:ascii="Calibri" w:hAnsi="Calibri" w:cs="Calibri"/>
        <w:sz w:val="16"/>
        <w:szCs w:val="16"/>
      </w:rPr>
      <w:fldChar w:fldCharType="begin"/>
    </w:r>
    <w:r w:rsidR="006B6AEE" w:rsidRPr="00180657">
      <w:rPr>
        <w:rFonts w:ascii="Calibri" w:hAnsi="Calibri" w:cs="Calibri"/>
        <w:sz w:val="16"/>
        <w:szCs w:val="16"/>
      </w:rPr>
      <w:instrText>PAGE   \* MERGEFORMAT</w:instrText>
    </w:r>
    <w:r w:rsidR="006B6AEE" w:rsidRPr="00180657">
      <w:rPr>
        <w:rFonts w:ascii="Calibri" w:hAnsi="Calibri" w:cs="Calibri"/>
        <w:sz w:val="16"/>
        <w:szCs w:val="16"/>
      </w:rPr>
      <w:fldChar w:fldCharType="separate"/>
    </w:r>
    <w:r w:rsidR="00D92B1E">
      <w:rPr>
        <w:rFonts w:ascii="Calibri" w:hAnsi="Calibri" w:cs="Calibri"/>
        <w:noProof/>
        <w:sz w:val="16"/>
        <w:szCs w:val="16"/>
      </w:rPr>
      <w:t>1</w:t>
    </w:r>
    <w:r w:rsidR="006B6AEE" w:rsidRPr="00180657">
      <w:rPr>
        <w:rFonts w:ascii="Calibri" w:hAnsi="Calibri" w:cs="Calibri"/>
        <w:sz w:val="16"/>
        <w:szCs w:val="16"/>
      </w:rPr>
      <w:fldChar w:fldCharType="end"/>
    </w:r>
    <w:r w:rsidRPr="00180657">
      <w:rPr>
        <w:rFonts w:ascii="Calibri" w:hAnsi="Calibri" w:cs="Calibri"/>
        <w:sz w:val="16"/>
        <w:szCs w:val="16"/>
      </w:rPr>
      <w:tab/>
    </w:r>
    <w:r w:rsidRPr="00180657">
      <w:rPr>
        <w:rFonts w:ascii="Calibri" w:hAnsi="Calibri" w:cs="Calibri"/>
        <w:sz w:val="16"/>
        <w:szCs w:val="16"/>
      </w:rPr>
      <w:tab/>
      <w:t xml:space="preserve">ANEXO </w:t>
    </w:r>
    <w:r w:rsidR="0008002F">
      <w:rPr>
        <w:rFonts w:ascii="Calibri" w:hAnsi="Calibri" w:cs="Calibri"/>
        <w:sz w:val="16"/>
        <w:szCs w:val="16"/>
      </w:rPr>
      <w:t>IV</w:t>
    </w:r>
    <w:r w:rsidRPr="00180657">
      <w:rPr>
        <w:rFonts w:ascii="Calibri" w:hAnsi="Calibri" w:cs="Calibri"/>
        <w:sz w:val="16"/>
        <w:szCs w:val="16"/>
      </w:rPr>
      <w:t xml:space="preserve"> – </w:t>
    </w:r>
    <w:r w:rsidR="00D92B1E">
      <w:rPr>
        <w:rFonts w:ascii="Calibri" w:hAnsi="Calibri" w:cs="Calibri"/>
        <w:sz w:val="16"/>
        <w:szCs w:val="16"/>
      </w:rPr>
      <w:t>NOTIFIC A SIE</w:t>
    </w:r>
  </w:p>
  <w:p w14:paraId="0DA97EDE" w14:textId="77777777" w:rsidR="006B6AEE" w:rsidRPr="006B6AEE" w:rsidRDefault="006B6AEE" w:rsidP="006B6AEE">
    <w:pPr>
      <w:pStyle w:val="Piedepgina"/>
      <w:tabs>
        <w:tab w:val="clear" w:pos="8504"/>
        <w:tab w:val="right" w:pos="8460"/>
      </w:tabs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287E3" w14:textId="77777777" w:rsidR="003E56AB" w:rsidRDefault="003E56AB">
      <w:r>
        <w:separator/>
      </w:r>
    </w:p>
  </w:footnote>
  <w:footnote w:type="continuationSeparator" w:id="0">
    <w:p w14:paraId="68440BFE" w14:textId="77777777" w:rsidR="003E56AB" w:rsidRDefault="003E5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E2F7E" w14:textId="55D4EE0A" w:rsidR="00795A58" w:rsidRPr="00795A58" w:rsidRDefault="00795A58" w:rsidP="00795A58">
    <w:pPr>
      <w:pStyle w:val="Encabezado"/>
      <w:jc w:val="center"/>
      <w:rPr>
        <w:rFonts w:ascii="Segoe UI" w:hAnsi="Segoe UI" w:cs="Segoe UI"/>
      </w:rPr>
    </w:pPr>
    <w:r w:rsidRPr="00795A58">
      <w:rPr>
        <w:rFonts w:ascii="Segoe UI" w:hAnsi="Segoe UI" w:cs="Segoe UI"/>
      </w:rPr>
      <w:t xml:space="preserve">PROTOCOLO DE ACTUACIÓN ANTE SITUACIONES DE </w:t>
    </w:r>
    <w:r w:rsidR="001B6E81">
      <w:rPr>
        <w:rFonts w:ascii="Segoe UI" w:hAnsi="Segoe UI" w:cs="Segoe UI"/>
      </w:rPr>
      <w:t xml:space="preserve">POSIBLE </w:t>
    </w:r>
    <w:r w:rsidRPr="00795A58">
      <w:rPr>
        <w:rFonts w:ascii="Segoe UI" w:hAnsi="Segoe UI" w:cs="Segoe UI"/>
      </w:rPr>
      <w:t>ACOSO ESCOLAR</w:t>
    </w:r>
  </w:p>
  <w:p w14:paraId="7FF134DE" w14:textId="62DE0CFE" w:rsidR="00795A58" w:rsidRPr="00795A58" w:rsidRDefault="00795A58" w:rsidP="00795A58">
    <w:pPr>
      <w:pStyle w:val="Encabezado"/>
      <w:jc w:val="center"/>
      <w:rPr>
        <w:rFonts w:ascii="Segoe UI" w:hAnsi="Segoe UI" w:cs="Segoe UI"/>
        <w:b/>
        <w:bCs/>
      </w:rPr>
    </w:pPr>
    <w:r w:rsidRPr="00795A58">
      <w:rPr>
        <w:rFonts w:ascii="Segoe UI" w:hAnsi="Segoe UI" w:cs="Segoe UI"/>
        <w:b/>
        <w:bCs/>
      </w:rPr>
      <w:t>COMUNICACIÓN DE POSIBLE SITUACIÓN DE ACOSO ESCOLAR</w:t>
    </w:r>
  </w:p>
  <w:p w14:paraId="39DF5D45" w14:textId="77777777" w:rsidR="00B12FE6" w:rsidRDefault="00B12FE6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3"/>
      <w:numFmt w:val="upperRoman"/>
      <w:lvlText w:val="%1)"/>
      <w:lvlJc w:val="left"/>
      <w:pPr>
        <w:ind w:hanging="320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-"/>
      <w:lvlJc w:val="left"/>
      <w:pPr>
        <w:ind w:hanging="36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-"/>
      <w:lvlJc w:val="left"/>
      <w:pPr>
        <w:ind w:hanging="360"/>
      </w:pPr>
      <w:rPr>
        <w:rFonts w:ascii="Times New Roman" w:hAnsi="Times New Roman" w:cs="Times New Roman"/>
        <w:b w:val="0"/>
        <w:bCs w:val="0"/>
        <w:w w:val="106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31F4E7F6"/>
    <w:lvl w:ilvl="0">
      <w:start w:val="2"/>
      <w:numFmt w:val="decimal"/>
      <w:lvlText w:val="%1."/>
      <w:lvlJc w:val="left"/>
      <w:pPr>
        <w:ind w:hanging="221"/>
      </w:pPr>
      <w:rPr>
        <w:rFonts w:ascii="Arial" w:hAnsi="Arial" w:cs="Arial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hanging="233"/>
      </w:pPr>
      <w:rPr>
        <w:rFonts w:ascii="Calibri" w:hAnsi="Calibri" w:cs="Arial" w:hint="default"/>
        <w:b/>
        <w:bCs w:val="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hanging="123"/>
      </w:pPr>
      <w:rPr>
        <w:rFonts w:ascii="Arial" w:hAnsi="Arial" w:cs="Arial"/>
        <w:b w:val="0"/>
        <w:bCs w:val="0"/>
        <w:i/>
        <w:iCs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–"/>
      <w:lvlJc w:val="left"/>
      <w:pPr>
        <w:ind w:hanging="152"/>
      </w:pPr>
      <w:rPr>
        <w:rFonts w:ascii="Arial" w:hAnsi="Arial" w:cs="Arial"/>
        <w:b w:val="0"/>
        <w:bCs w:val="0"/>
        <w:i/>
        <w:iCs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–"/>
      <w:lvlJc w:val="left"/>
      <w:pPr>
        <w:ind w:hanging="152"/>
      </w:pPr>
      <w:rPr>
        <w:rFonts w:ascii="Arial" w:hAnsi="Arial" w:cs="Arial"/>
        <w:b w:val="0"/>
        <w:bCs w:val="0"/>
        <w:i/>
        <w:iCs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–"/>
      <w:lvlJc w:val="left"/>
      <w:pPr>
        <w:ind w:hanging="152"/>
      </w:pPr>
      <w:rPr>
        <w:rFonts w:ascii="Arial" w:hAnsi="Arial" w:cs="Arial"/>
        <w:b w:val="0"/>
        <w:bCs w:val="0"/>
        <w:i/>
        <w:iCs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–"/>
      <w:lvlJc w:val="left"/>
      <w:pPr>
        <w:ind w:hanging="152"/>
      </w:pPr>
      <w:rPr>
        <w:rFonts w:ascii="Arial" w:hAnsi="Arial" w:cs="Arial"/>
        <w:b w:val="0"/>
        <w:bCs w:val="0"/>
        <w:i/>
        <w:iCs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–"/>
      <w:lvlJc w:val="left"/>
      <w:pPr>
        <w:ind w:hanging="152"/>
      </w:pPr>
      <w:rPr>
        <w:rFonts w:ascii="Arial" w:hAnsi="Arial" w:cs="Arial"/>
        <w:b w:val="0"/>
        <w:bCs w:val="0"/>
        <w:i/>
        <w:iCs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–"/>
      <w:lvlJc w:val="left"/>
      <w:pPr>
        <w:ind w:hanging="152"/>
      </w:pPr>
      <w:rPr>
        <w:rFonts w:ascii="Arial" w:hAnsi="Arial" w:cs="Arial"/>
        <w:b w:val="0"/>
        <w:bCs w:val="0"/>
        <w:i/>
        <w:iCs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269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hanging="360"/>
      </w:pPr>
      <w:rPr>
        <w:rFonts w:ascii="Times New Roman" w:hAnsi="Times New Roman" w:cs="Times New Roman"/>
        <w:b w:val="0"/>
        <w:bCs w:val="0"/>
        <w:w w:val="106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numFmt w:val="bullet"/>
      <w:lvlText w:val="-"/>
      <w:lvlJc w:val="left"/>
      <w:pPr>
        <w:ind w:hanging="360"/>
      </w:pPr>
      <w:rPr>
        <w:rFonts w:ascii="Times New Roman" w:hAnsi="Times New Roman" w:cs="Times New Roman"/>
        <w:b w:val="0"/>
        <w:bCs w:val="0"/>
        <w:w w:val="106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88F0194"/>
    <w:multiLevelType w:val="multilevel"/>
    <w:tmpl w:val="EEA4C7BE"/>
    <w:lvl w:ilvl="0">
      <w:start w:val="1"/>
      <w:numFmt w:val="decimal"/>
      <w:lvlText w:val="%1"/>
      <w:lvlJc w:val="left"/>
      <w:pPr>
        <w:tabs>
          <w:tab w:val="num" w:pos="0"/>
        </w:tabs>
        <w:ind w:left="510" w:hanging="22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991761"/>
    <w:multiLevelType w:val="hybridMultilevel"/>
    <w:tmpl w:val="D54C7E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634CE4"/>
    <w:multiLevelType w:val="multilevel"/>
    <w:tmpl w:val="6CB6E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0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Restart w:val="1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FE22860"/>
    <w:multiLevelType w:val="hybridMultilevel"/>
    <w:tmpl w:val="B99E72A4"/>
    <w:lvl w:ilvl="0" w:tplc="BA8E54E4">
      <w:start w:val="1"/>
      <w:numFmt w:val="decimal"/>
      <w:lvlText w:val="%1"/>
      <w:lvlJc w:val="left"/>
      <w:pPr>
        <w:tabs>
          <w:tab w:val="num" w:pos="0"/>
        </w:tabs>
        <w:ind w:left="510" w:hanging="226"/>
      </w:pPr>
      <w:rPr>
        <w:rFonts w:hint="default"/>
      </w:rPr>
    </w:lvl>
    <w:lvl w:ilvl="1" w:tplc="FBB63F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577E10"/>
    <w:multiLevelType w:val="multilevel"/>
    <w:tmpl w:val="E68E9C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EA83728"/>
    <w:multiLevelType w:val="multilevel"/>
    <w:tmpl w:val="6CB6E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0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Restart w:val="1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2C06014"/>
    <w:multiLevelType w:val="hybridMultilevel"/>
    <w:tmpl w:val="B59238FA"/>
    <w:lvl w:ilvl="0" w:tplc="3E582946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9">
    <w:nsid w:val="54DB19BB"/>
    <w:multiLevelType w:val="hybridMultilevel"/>
    <w:tmpl w:val="89109CCC"/>
    <w:lvl w:ilvl="0" w:tplc="1C20569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A26285"/>
    <w:multiLevelType w:val="multilevel"/>
    <w:tmpl w:val="A95CC8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5E8F5DB8"/>
    <w:multiLevelType w:val="multilevel"/>
    <w:tmpl w:val="6CB6E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0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Restart w:val="1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4AC6912"/>
    <w:multiLevelType w:val="multilevel"/>
    <w:tmpl w:val="39EA11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71C5B4D"/>
    <w:multiLevelType w:val="hybridMultilevel"/>
    <w:tmpl w:val="B4DAAAB8"/>
    <w:lvl w:ilvl="0" w:tplc="1C20569E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6B96368A"/>
    <w:multiLevelType w:val="hybridMultilevel"/>
    <w:tmpl w:val="F1BEB8E4"/>
    <w:lvl w:ilvl="0" w:tplc="1C20569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2C6E2A"/>
    <w:multiLevelType w:val="multilevel"/>
    <w:tmpl w:val="6CB6E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0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Restart w:val="1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E964695"/>
    <w:multiLevelType w:val="multilevel"/>
    <w:tmpl w:val="6CB6E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0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Restart w:val="1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1BE4A4F"/>
    <w:multiLevelType w:val="hybridMultilevel"/>
    <w:tmpl w:val="DB2CC432"/>
    <w:lvl w:ilvl="0" w:tplc="225EC4E4">
      <w:start w:val="2"/>
      <w:numFmt w:val="bullet"/>
      <w:lvlText w:val=""/>
      <w:lvlJc w:val="left"/>
      <w:pPr>
        <w:tabs>
          <w:tab w:val="num" w:pos="678"/>
        </w:tabs>
        <w:ind w:left="678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28">
    <w:nsid w:val="78A07754"/>
    <w:multiLevelType w:val="hybridMultilevel"/>
    <w:tmpl w:val="43DA5678"/>
    <w:lvl w:ilvl="0" w:tplc="1C20569E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7A141276"/>
    <w:multiLevelType w:val="multilevel"/>
    <w:tmpl w:val="6EA4F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0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Restart w:val="1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CEE0CD6"/>
    <w:multiLevelType w:val="multilevel"/>
    <w:tmpl w:val="215408E4"/>
    <w:lvl w:ilvl="0">
      <w:start w:val="1"/>
      <w:numFmt w:val="decimal"/>
      <w:lvlText w:val="%1"/>
      <w:lvlJc w:val="left"/>
      <w:pPr>
        <w:tabs>
          <w:tab w:val="num" w:pos="0"/>
        </w:tabs>
        <w:ind w:left="510" w:hanging="22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4"/>
  </w:num>
  <w:num w:numId="15">
    <w:abstractNumId w:val="26"/>
  </w:num>
  <w:num w:numId="16">
    <w:abstractNumId w:val="29"/>
  </w:num>
  <w:num w:numId="17">
    <w:abstractNumId w:val="25"/>
  </w:num>
  <w:num w:numId="18">
    <w:abstractNumId w:val="17"/>
  </w:num>
  <w:num w:numId="19">
    <w:abstractNumId w:val="21"/>
  </w:num>
  <w:num w:numId="20">
    <w:abstractNumId w:val="24"/>
  </w:num>
  <w:num w:numId="21">
    <w:abstractNumId w:val="15"/>
  </w:num>
  <w:num w:numId="22">
    <w:abstractNumId w:val="16"/>
  </w:num>
  <w:num w:numId="23">
    <w:abstractNumId w:val="12"/>
  </w:num>
  <w:num w:numId="24">
    <w:abstractNumId w:val="30"/>
  </w:num>
  <w:num w:numId="25">
    <w:abstractNumId w:val="20"/>
  </w:num>
  <w:num w:numId="26">
    <w:abstractNumId w:val="22"/>
  </w:num>
  <w:num w:numId="27">
    <w:abstractNumId w:val="27"/>
  </w:num>
  <w:num w:numId="28">
    <w:abstractNumId w:val="23"/>
  </w:num>
  <w:num w:numId="29">
    <w:abstractNumId w:val="28"/>
  </w:num>
  <w:num w:numId="30">
    <w:abstractNumId w:val="1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85"/>
    <w:rsid w:val="0001201E"/>
    <w:rsid w:val="000126E8"/>
    <w:rsid w:val="00013C41"/>
    <w:rsid w:val="00041E8D"/>
    <w:rsid w:val="00042EF5"/>
    <w:rsid w:val="00064B02"/>
    <w:rsid w:val="00067A01"/>
    <w:rsid w:val="00075B73"/>
    <w:rsid w:val="0008002F"/>
    <w:rsid w:val="00090A5A"/>
    <w:rsid w:val="000A1A62"/>
    <w:rsid w:val="000B2B8A"/>
    <w:rsid w:val="000F471B"/>
    <w:rsid w:val="00121606"/>
    <w:rsid w:val="00132DE1"/>
    <w:rsid w:val="001444C1"/>
    <w:rsid w:val="00175FF7"/>
    <w:rsid w:val="001765DE"/>
    <w:rsid w:val="00180657"/>
    <w:rsid w:val="001B6E81"/>
    <w:rsid w:val="001C6A69"/>
    <w:rsid w:val="001D6C54"/>
    <w:rsid w:val="00206E8E"/>
    <w:rsid w:val="00266ED8"/>
    <w:rsid w:val="002717DD"/>
    <w:rsid w:val="00282E56"/>
    <w:rsid w:val="002849EE"/>
    <w:rsid w:val="002C58B7"/>
    <w:rsid w:val="002D68DC"/>
    <w:rsid w:val="002E4DB8"/>
    <w:rsid w:val="002F5621"/>
    <w:rsid w:val="002F6B69"/>
    <w:rsid w:val="00336037"/>
    <w:rsid w:val="0037414A"/>
    <w:rsid w:val="003A6A84"/>
    <w:rsid w:val="003B49A7"/>
    <w:rsid w:val="003B733C"/>
    <w:rsid w:val="003C6E4F"/>
    <w:rsid w:val="003D5E17"/>
    <w:rsid w:val="003D712A"/>
    <w:rsid w:val="003E56AB"/>
    <w:rsid w:val="004237C7"/>
    <w:rsid w:val="00441234"/>
    <w:rsid w:val="00444000"/>
    <w:rsid w:val="004526D3"/>
    <w:rsid w:val="00456A3E"/>
    <w:rsid w:val="00462E7F"/>
    <w:rsid w:val="00464B9E"/>
    <w:rsid w:val="004700C3"/>
    <w:rsid w:val="00480BF0"/>
    <w:rsid w:val="004841C1"/>
    <w:rsid w:val="004B327C"/>
    <w:rsid w:val="00543D84"/>
    <w:rsid w:val="005640FD"/>
    <w:rsid w:val="00564E76"/>
    <w:rsid w:val="005675F1"/>
    <w:rsid w:val="00585285"/>
    <w:rsid w:val="0058680F"/>
    <w:rsid w:val="005B046C"/>
    <w:rsid w:val="005B2333"/>
    <w:rsid w:val="005D2935"/>
    <w:rsid w:val="005F4958"/>
    <w:rsid w:val="00613D46"/>
    <w:rsid w:val="00656FF6"/>
    <w:rsid w:val="006571F8"/>
    <w:rsid w:val="00670DF6"/>
    <w:rsid w:val="0069794C"/>
    <w:rsid w:val="006A2800"/>
    <w:rsid w:val="006B5D7D"/>
    <w:rsid w:val="006B6AEE"/>
    <w:rsid w:val="006D103A"/>
    <w:rsid w:val="006D4DBF"/>
    <w:rsid w:val="006E0CD1"/>
    <w:rsid w:val="00741FD1"/>
    <w:rsid w:val="007561C3"/>
    <w:rsid w:val="00782FF1"/>
    <w:rsid w:val="00795A58"/>
    <w:rsid w:val="007B25FB"/>
    <w:rsid w:val="007B32A8"/>
    <w:rsid w:val="007E2E23"/>
    <w:rsid w:val="00816BF3"/>
    <w:rsid w:val="008754B7"/>
    <w:rsid w:val="008A069F"/>
    <w:rsid w:val="008D5A2F"/>
    <w:rsid w:val="008E3A73"/>
    <w:rsid w:val="008E6C2E"/>
    <w:rsid w:val="009139E9"/>
    <w:rsid w:val="00932B17"/>
    <w:rsid w:val="00996A42"/>
    <w:rsid w:val="009C1B3F"/>
    <w:rsid w:val="009C3DA5"/>
    <w:rsid w:val="009D0C48"/>
    <w:rsid w:val="009F67A4"/>
    <w:rsid w:val="00A27204"/>
    <w:rsid w:val="00AA5163"/>
    <w:rsid w:val="00AC1344"/>
    <w:rsid w:val="00AC3BA2"/>
    <w:rsid w:val="00AD05CF"/>
    <w:rsid w:val="00B12FE6"/>
    <w:rsid w:val="00B30772"/>
    <w:rsid w:val="00B43931"/>
    <w:rsid w:val="00BA2503"/>
    <w:rsid w:val="00BC5ABD"/>
    <w:rsid w:val="00C10267"/>
    <w:rsid w:val="00C60185"/>
    <w:rsid w:val="00C66D17"/>
    <w:rsid w:val="00C70DB0"/>
    <w:rsid w:val="00CD0C94"/>
    <w:rsid w:val="00CE5806"/>
    <w:rsid w:val="00D23B11"/>
    <w:rsid w:val="00D45D4E"/>
    <w:rsid w:val="00D52953"/>
    <w:rsid w:val="00D63AF9"/>
    <w:rsid w:val="00D91215"/>
    <w:rsid w:val="00D92B1E"/>
    <w:rsid w:val="00DB3E32"/>
    <w:rsid w:val="00DC0926"/>
    <w:rsid w:val="00E10475"/>
    <w:rsid w:val="00E111AE"/>
    <w:rsid w:val="00E6194C"/>
    <w:rsid w:val="00EA2DD0"/>
    <w:rsid w:val="00ED4EB1"/>
    <w:rsid w:val="00EE4C98"/>
    <w:rsid w:val="00EF6425"/>
    <w:rsid w:val="00F0152B"/>
    <w:rsid w:val="00F016BD"/>
    <w:rsid w:val="00F22C3A"/>
    <w:rsid w:val="00F33AD1"/>
    <w:rsid w:val="00F50796"/>
    <w:rsid w:val="00F7309C"/>
    <w:rsid w:val="00F90A7E"/>
    <w:rsid w:val="00FD7152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ACA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D05CF"/>
    <w:pPr>
      <w:ind w:left="102"/>
    </w:pPr>
    <w:rPr>
      <w:rFonts w:ascii="Arial" w:hAnsi="Arial" w:cs="Arial"/>
      <w:sz w:val="22"/>
      <w:szCs w:val="22"/>
    </w:rPr>
  </w:style>
  <w:style w:type="paragraph" w:customStyle="1" w:styleId="Ttulo11">
    <w:name w:val="Título 11"/>
    <w:basedOn w:val="Normal"/>
    <w:rsid w:val="00AD05CF"/>
    <w:pPr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Ttulo21">
    <w:name w:val="Título 21"/>
    <w:basedOn w:val="Normal"/>
    <w:rsid w:val="00AD05CF"/>
    <w:pPr>
      <w:spacing w:before="69"/>
      <w:ind w:left="222" w:hanging="269"/>
      <w:outlineLvl w:val="1"/>
    </w:pPr>
    <w:rPr>
      <w:rFonts w:ascii="Arial" w:hAnsi="Arial" w:cs="Arial"/>
      <w:b/>
      <w:bCs/>
    </w:rPr>
  </w:style>
  <w:style w:type="paragraph" w:customStyle="1" w:styleId="Ttulo31">
    <w:name w:val="Título 31"/>
    <w:basedOn w:val="Normal"/>
    <w:rsid w:val="00AD05CF"/>
    <w:pPr>
      <w:ind w:left="102"/>
      <w:outlineLvl w:val="2"/>
    </w:pPr>
    <w:rPr>
      <w:rFonts w:ascii="Arial" w:hAnsi="Arial" w:cs="Arial"/>
      <w:b/>
      <w:bCs/>
      <w:sz w:val="22"/>
      <w:szCs w:val="22"/>
    </w:rPr>
  </w:style>
  <w:style w:type="paragraph" w:customStyle="1" w:styleId="Prrafodelista1">
    <w:name w:val="Párrafo de lista1"/>
    <w:basedOn w:val="Normal"/>
    <w:rsid w:val="00AD05CF"/>
  </w:style>
  <w:style w:type="paragraph" w:customStyle="1" w:styleId="TableParagraph">
    <w:name w:val="Table Paragraph"/>
    <w:basedOn w:val="Normal"/>
    <w:rsid w:val="00AD05CF"/>
  </w:style>
  <w:style w:type="paragraph" w:customStyle="1" w:styleId="Estilo6ptAntes005ptoInterlineadoExacto6pto">
    <w:name w:val="Estilo 6 pt Antes:  005 pto Interlineado:  Exacto 6 pto"/>
    <w:basedOn w:val="Normal"/>
    <w:autoRedefine/>
    <w:rsid w:val="00AD05CF"/>
    <w:pPr>
      <w:spacing w:before="1" w:line="120" w:lineRule="exact"/>
    </w:pPr>
    <w:rPr>
      <w:rFonts w:ascii="Arial" w:hAnsi="Arial" w:cs="Arial"/>
      <w:sz w:val="22"/>
      <w:szCs w:val="22"/>
    </w:rPr>
  </w:style>
  <w:style w:type="paragraph" w:styleId="Encabezado">
    <w:name w:val="header"/>
    <w:basedOn w:val="Normal"/>
    <w:link w:val="EncabezadoCar"/>
    <w:uiPriority w:val="99"/>
    <w:rsid w:val="00AD05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D05CF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9F67A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8754B7"/>
    <w:rPr>
      <w:sz w:val="16"/>
      <w:szCs w:val="16"/>
    </w:rPr>
  </w:style>
  <w:style w:type="paragraph" w:styleId="Textocomentario">
    <w:name w:val="annotation text"/>
    <w:basedOn w:val="Normal"/>
    <w:semiHidden/>
    <w:rsid w:val="008754B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754B7"/>
    <w:rPr>
      <w:b/>
      <w:bCs/>
    </w:rPr>
  </w:style>
  <w:style w:type="paragraph" w:styleId="Textodeglobo">
    <w:name w:val="Balloon Text"/>
    <w:basedOn w:val="Normal"/>
    <w:semiHidden/>
    <w:rsid w:val="008754B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8754B7"/>
    <w:rPr>
      <w:sz w:val="20"/>
      <w:szCs w:val="20"/>
    </w:rPr>
  </w:style>
  <w:style w:type="character" w:styleId="Refdenotaalpie">
    <w:name w:val="footnote reference"/>
    <w:semiHidden/>
    <w:rsid w:val="008754B7"/>
    <w:rPr>
      <w:vertAlign w:val="superscript"/>
    </w:rPr>
  </w:style>
  <w:style w:type="character" w:styleId="Nmerodepgina">
    <w:name w:val="page number"/>
    <w:basedOn w:val="Fuentedeprrafopredeter"/>
    <w:rsid w:val="00C10267"/>
  </w:style>
  <w:style w:type="character" w:customStyle="1" w:styleId="PiedepginaCar">
    <w:name w:val="Pie de página Car"/>
    <w:link w:val="Piedepgina"/>
    <w:uiPriority w:val="99"/>
    <w:rsid w:val="006B6AEE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0A1A62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795A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D05CF"/>
    <w:pPr>
      <w:ind w:left="102"/>
    </w:pPr>
    <w:rPr>
      <w:rFonts w:ascii="Arial" w:hAnsi="Arial" w:cs="Arial"/>
      <w:sz w:val="22"/>
      <w:szCs w:val="22"/>
    </w:rPr>
  </w:style>
  <w:style w:type="paragraph" w:customStyle="1" w:styleId="Ttulo11">
    <w:name w:val="Título 11"/>
    <w:basedOn w:val="Normal"/>
    <w:rsid w:val="00AD05CF"/>
    <w:pPr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Ttulo21">
    <w:name w:val="Título 21"/>
    <w:basedOn w:val="Normal"/>
    <w:rsid w:val="00AD05CF"/>
    <w:pPr>
      <w:spacing w:before="69"/>
      <w:ind w:left="222" w:hanging="269"/>
      <w:outlineLvl w:val="1"/>
    </w:pPr>
    <w:rPr>
      <w:rFonts w:ascii="Arial" w:hAnsi="Arial" w:cs="Arial"/>
      <w:b/>
      <w:bCs/>
    </w:rPr>
  </w:style>
  <w:style w:type="paragraph" w:customStyle="1" w:styleId="Ttulo31">
    <w:name w:val="Título 31"/>
    <w:basedOn w:val="Normal"/>
    <w:rsid w:val="00AD05CF"/>
    <w:pPr>
      <w:ind w:left="102"/>
      <w:outlineLvl w:val="2"/>
    </w:pPr>
    <w:rPr>
      <w:rFonts w:ascii="Arial" w:hAnsi="Arial" w:cs="Arial"/>
      <w:b/>
      <w:bCs/>
      <w:sz w:val="22"/>
      <w:szCs w:val="22"/>
    </w:rPr>
  </w:style>
  <w:style w:type="paragraph" w:customStyle="1" w:styleId="Prrafodelista1">
    <w:name w:val="Párrafo de lista1"/>
    <w:basedOn w:val="Normal"/>
    <w:rsid w:val="00AD05CF"/>
  </w:style>
  <w:style w:type="paragraph" w:customStyle="1" w:styleId="TableParagraph">
    <w:name w:val="Table Paragraph"/>
    <w:basedOn w:val="Normal"/>
    <w:rsid w:val="00AD05CF"/>
  </w:style>
  <w:style w:type="paragraph" w:customStyle="1" w:styleId="Estilo6ptAntes005ptoInterlineadoExacto6pto">
    <w:name w:val="Estilo 6 pt Antes:  005 pto Interlineado:  Exacto 6 pto"/>
    <w:basedOn w:val="Normal"/>
    <w:autoRedefine/>
    <w:rsid w:val="00AD05CF"/>
    <w:pPr>
      <w:spacing w:before="1" w:line="120" w:lineRule="exact"/>
    </w:pPr>
    <w:rPr>
      <w:rFonts w:ascii="Arial" w:hAnsi="Arial" w:cs="Arial"/>
      <w:sz w:val="22"/>
      <w:szCs w:val="22"/>
    </w:rPr>
  </w:style>
  <w:style w:type="paragraph" w:styleId="Encabezado">
    <w:name w:val="header"/>
    <w:basedOn w:val="Normal"/>
    <w:link w:val="EncabezadoCar"/>
    <w:uiPriority w:val="99"/>
    <w:rsid w:val="00AD05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D05CF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9F67A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8754B7"/>
    <w:rPr>
      <w:sz w:val="16"/>
      <w:szCs w:val="16"/>
    </w:rPr>
  </w:style>
  <w:style w:type="paragraph" w:styleId="Textocomentario">
    <w:name w:val="annotation text"/>
    <w:basedOn w:val="Normal"/>
    <w:semiHidden/>
    <w:rsid w:val="008754B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754B7"/>
    <w:rPr>
      <w:b/>
      <w:bCs/>
    </w:rPr>
  </w:style>
  <w:style w:type="paragraph" w:styleId="Textodeglobo">
    <w:name w:val="Balloon Text"/>
    <w:basedOn w:val="Normal"/>
    <w:semiHidden/>
    <w:rsid w:val="008754B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8754B7"/>
    <w:rPr>
      <w:sz w:val="20"/>
      <w:szCs w:val="20"/>
    </w:rPr>
  </w:style>
  <w:style w:type="character" w:styleId="Refdenotaalpie">
    <w:name w:val="footnote reference"/>
    <w:semiHidden/>
    <w:rsid w:val="008754B7"/>
    <w:rPr>
      <w:vertAlign w:val="superscript"/>
    </w:rPr>
  </w:style>
  <w:style w:type="character" w:styleId="Nmerodepgina">
    <w:name w:val="page number"/>
    <w:basedOn w:val="Fuentedeprrafopredeter"/>
    <w:rsid w:val="00C10267"/>
  </w:style>
  <w:style w:type="character" w:customStyle="1" w:styleId="PiedepginaCar">
    <w:name w:val="Pie de página Car"/>
    <w:link w:val="Piedepgina"/>
    <w:uiPriority w:val="99"/>
    <w:rsid w:val="006B6AEE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0A1A62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795A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-JEFATURA%2022\EQUIPO%20AREA%20CONVIVENCIA\Modelos%20de%20anexos%20para%20centros\ANEXO%20IV.Notificacion_a_SI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IV.Notificacion_a_SIE.dot</Template>
  <TotalTime>1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IV EMAIL A SIE</vt:lpstr>
    </vt:vector>
  </TitlesOfParts>
  <Company>PRINCIPADO_DE_ASTURIAS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 EMAIL A SIE</dc:title>
  <dc:creator>Usuario de Windows</dc:creator>
  <cp:lastModifiedBy>DGTIC</cp:lastModifiedBy>
  <cp:revision>2</cp:revision>
  <cp:lastPrinted>2018-01-11T07:43:00Z</cp:lastPrinted>
  <dcterms:created xsi:type="dcterms:W3CDTF">2024-02-22T09:20:00Z</dcterms:created>
  <dcterms:modified xsi:type="dcterms:W3CDTF">2024-02-22T09:20:00Z</dcterms:modified>
</cp:coreProperties>
</file>